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153F" w:rsidRDefault="0065251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Umowa o prowadzenie ksiąg rachunkowych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12FCA" w:rsidRPr="00FE10E6" w:rsidRDefault="00012FCA">
      <w:pPr>
        <w:jc w:val="center"/>
        <w:rPr>
          <w:rFonts w:ascii="Arial" w:hAnsi="Arial" w:cs="Arial"/>
          <w:sz w:val="20"/>
          <w:szCs w:val="20"/>
        </w:rPr>
      </w:pPr>
    </w:p>
    <w:p w:rsidR="00B9153F" w:rsidRPr="00FE10E6" w:rsidRDefault="00B9153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9153F" w:rsidRPr="00FE10E6" w:rsidRDefault="001A6D67">
      <w:pPr>
        <w:spacing w:before="280" w:after="28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Zawarta w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Nowe Grodno, dnia ………………...............................</w:t>
      </w:r>
      <w:r w:rsidRPr="00FE10E6">
        <w:rPr>
          <w:rFonts w:ascii="Arial" w:hAnsi="Arial" w:cs="Arial"/>
          <w:color w:val="000000"/>
          <w:sz w:val="20"/>
          <w:szCs w:val="20"/>
        </w:rPr>
        <w:t>......................................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52518" w:rsidRPr="00FE10E6">
        <w:rPr>
          <w:rFonts w:ascii="Arial" w:hAnsi="Arial" w:cs="Arial"/>
          <w:color w:val="000000"/>
          <w:sz w:val="20"/>
          <w:szCs w:val="20"/>
        </w:rPr>
        <w:t>pomiędzy</w:t>
      </w:r>
      <w:proofErr w:type="gramEnd"/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B9153F" w:rsidRPr="00FE10E6" w:rsidRDefault="00652518">
      <w:pPr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color w:val="000000"/>
          <w:sz w:val="20"/>
          <w:szCs w:val="20"/>
        </w:rPr>
        <w:t>Biuro Rachunkowe</w:t>
      </w:r>
      <w:r w:rsidR="001A6D67" w:rsidRPr="00FE10E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1A6D67" w:rsidRPr="00FE10E6">
        <w:rPr>
          <w:rFonts w:ascii="Arial" w:hAnsi="Arial" w:cs="Arial"/>
          <w:b/>
          <w:color w:val="000000"/>
          <w:sz w:val="20"/>
          <w:szCs w:val="20"/>
        </w:rPr>
        <w:t>Accounts</w:t>
      </w:r>
      <w:proofErr w:type="spellEnd"/>
      <w:r w:rsidRPr="00FE10E6">
        <w:rPr>
          <w:rFonts w:ascii="Arial" w:hAnsi="Arial" w:cs="Arial"/>
          <w:b/>
          <w:color w:val="000000"/>
          <w:sz w:val="20"/>
          <w:szCs w:val="20"/>
        </w:rPr>
        <w:t>, Grażyna Musa-</w:t>
      </w:r>
      <w:r w:rsidR="001A6D67" w:rsidRPr="00FE10E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E10E6">
        <w:rPr>
          <w:rFonts w:ascii="Arial" w:hAnsi="Arial" w:cs="Arial"/>
          <w:b/>
          <w:color w:val="000000"/>
          <w:sz w:val="20"/>
          <w:szCs w:val="20"/>
        </w:rPr>
        <w:t>Przybylak</w:t>
      </w:r>
      <w:r w:rsidRPr="00FE10E6">
        <w:rPr>
          <w:rFonts w:ascii="Arial" w:hAnsi="Arial" w:cs="Arial"/>
          <w:b/>
          <w:sz w:val="20"/>
          <w:szCs w:val="20"/>
        </w:rPr>
        <w:t xml:space="preserve"> </w:t>
      </w:r>
    </w:p>
    <w:p w:rsidR="00B9153F" w:rsidRPr="00FE10E6" w:rsidRDefault="00CF6D3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siedzibą w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Nowe Grodno 13</w:t>
      </w:r>
      <w:r w:rsidR="00652518" w:rsidRPr="00FE10E6">
        <w:rPr>
          <w:rFonts w:ascii="Arial" w:hAnsi="Arial" w:cs="Arial"/>
          <w:sz w:val="20"/>
          <w:szCs w:val="20"/>
        </w:rPr>
        <w:t xml:space="preserve">, 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>99-350 Nowe Ostrowy</w:t>
      </w:r>
      <w:r w:rsidR="00652518"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NIP: 7281007203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posiadając</w:t>
      </w:r>
      <w:r w:rsidR="00626BA7">
        <w:rPr>
          <w:rFonts w:ascii="Arial" w:hAnsi="Arial" w:cs="Arial"/>
          <w:color w:val="000000"/>
          <w:sz w:val="20"/>
          <w:szCs w:val="20"/>
        </w:rPr>
        <w:t>ym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uprawnienia do usługowego</w:t>
      </w:r>
      <w:r w:rsidR="00626BA7">
        <w:rPr>
          <w:rFonts w:ascii="Arial" w:hAnsi="Arial" w:cs="Arial"/>
          <w:color w:val="000000"/>
          <w:sz w:val="20"/>
          <w:szCs w:val="20"/>
        </w:rPr>
        <w:t xml:space="preserve"> prowadzenia ksiąg rachunkowych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  <w:r w:rsidR="00626BA7">
        <w:rPr>
          <w:rFonts w:ascii="Arial" w:hAnsi="Arial" w:cs="Arial"/>
          <w:color w:val="000000"/>
          <w:sz w:val="20"/>
          <w:szCs w:val="20"/>
        </w:rPr>
        <w:t xml:space="preserve">występującym, jako Zleceniobiorca </w:t>
      </w:r>
      <w:r w:rsidRPr="00FE10E6">
        <w:rPr>
          <w:rFonts w:ascii="Arial" w:hAnsi="Arial" w:cs="Arial"/>
          <w:color w:val="000000"/>
          <w:sz w:val="20"/>
          <w:szCs w:val="20"/>
        </w:rPr>
        <w:t>zwan</w:t>
      </w:r>
      <w:r w:rsidR="00E45D24">
        <w:rPr>
          <w:rFonts w:ascii="Arial" w:hAnsi="Arial" w:cs="Arial"/>
          <w:color w:val="000000"/>
          <w:sz w:val="20"/>
          <w:szCs w:val="20"/>
        </w:rPr>
        <w:t>ym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w dalszej części 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Biurem</w:t>
      </w:r>
      <w:r w:rsidRPr="00FE10E6">
        <w:rPr>
          <w:rFonts w:ascii="Arial" w:hAnsi="Arial" w:cs="Arial"/>
          <w:bCs/>
          <w:color w:val="000000"/>
          <w:sz w:val="20"/>
          <w:szCs w:val="20"/>
        </w:rPr>
        <w:t>,</w:t>
      </w:r>
      <w:r w:rsidR="00CF6D3C" w:rsidRPr="00FE10E6">
        <w:rPr>
          <w:rFonts w:ascii="Arial" w:hAnsi="Arial" w:cs="Arial"/>
          <w:color w:val="000000"/>
          <w:sz w:val="20"/>
          <w:szCs w:val="20"/>
        </w:rPr>
        <w:t xml:space="preserve"> r</w:t>
      </w:r>
      <w:r w:rsidRPr="00FE10E6">
        <w:rPr>
          <w:rFonts w:ascii="Arial" w:hAnsi="Arial" w:cs="Arial"/>
          <w:color w:val="000000"/>
          <w:sz w:val="20"/>
          <w:szCs w:val="20"/>
        </w:rPr>
        <w:t>eprezentowany</w:t>
      </w:r>
      <w:r w:rsidR="005D1CF2">
        <w:rPr>
          <w:rFonts w:ascii="Arial" w:hAnsi="Arial" w:cs="Arial"/>
          <w:color w:val="000000"/>
          <w:sz w:val="20"/>
          <w:szCs w:val="20"/>
        </w:rPr>
        <w:t>m przez: Grażynę Musa-Przybylak,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właściciela</w:t>
      </w:r>
      <w:r w:rsidR="00BB1D34">
        <w:rPr>
          <w:rFonts w:ascii="Arial" w:hAnsi="Arial" w:cs="Arial"/>
          <w:color w:val="000000"/>
          <w:sz w:val="20"/>
          <w:szCs w:val="20"/>
        </w:rPr>
        <w:t xml:space="preserve"> firmy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B9153F" w:rsidRPr="00FE10E6" w:rsidRDefault="00652518">
      <w:pPr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...…………………………………………………………………………………………………………………...</w:t>
      </w:r>
    </w:p>
    <w:p w:rsidR="00CF6D3C" w:rsidRPr="00FE10E6" w:rsidRDefault="00CF6D3C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CF6D3C" w:rsidRDefault="00CF6D3C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45D24" w:rsidRDefault="00E45D24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E45D24" w:rsidRPr="00FE10E6" w:rsidRDefault="00E45D24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6D3C" w:rsidRPr="00FE10E6" w:rsidRDefault="00652518" w:rsidP="00CF6D3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zwanego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w dalszej części 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Zlecającym</w:t>
      </w:r>
      <w:r w:rsidR="00CF6D3C" w:rsidRPr="00FE10E6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CF6D3C" w:rsidRPr="00FE10E6">
        <w:rPr>
          <w:rFonts w:ascii="Arial" w:hAnsi="Arial" w:cs="Arial"/>
          <w:color w:val="000000"/>
          <w:sz w:val="20"/>
          <w:szCs w:val="20"/>
        </w:rPr>
        <w:t>r</w:t>
      </w:r>
      <w:r w:rsidRPr="00FE10E6">
        <w:rPr>
          <w:rFonts w:ascii="Arial" w:hAnsi="Arial" w:cs="Arial"/>
          <w:color w:val="000000"/>
          <w:sz w:val="20"/>
          <w:szCs w:val="20"/>
        </w:rPr>
        <w:t>eprezentowanym przez: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CF6D3C" w:rsidRPr="00FE10E6" w:rsidRDefault="00CF6D3C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:rsidR="00B9153F" w:rsidRPr="00FE10E6" w:rsidRDefault="00652518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sz w:val="20"/>
          <w:szCs w:val="20"/>
        </w:rPr>
        <w:t>………………………………………….............................................................,</w:t>
      </w:r>
      <w:r w:rsidR="00CF6D3C" w:rsidRPr="00FE10E6">
        <w:rPr>
          <w:rFonts w:ascii="Arial" w:hAnsi="Arial" w:cs="Arial"/>
          <w:sz w:val="20"/>
          <w:szCs w:val="20"/>
        </w:rPr>
        <w:t>………………………………</w:t>
      </w:r>
    </w:p>
    <w:p w:rsidR="00B9153F" w:rsidRPr="00FE10E6" w:rsidRDefault="00652518">
      <w:pPr>
        <w:spacing w:before="280" w:after="280"/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o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następującej treści: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§ 1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Przedmiot umowy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Przedmiotem umowy jest prowadzenie przez Biuro za wynagrodzeniem wskazanym w § 3 następujących</w:t>
      </w:r>
      <w:r w:rsidRPr="00FE10E6">
        <w:rPr>
          <w:rFonts w:ascii="Arial" w:hAnsi="Arial" w:cs="Arial"/>
          <w:sz w:val="20"/>
          <w:szCs w:val="20"/>
        </w:rPr>
        <w:t xml:space="preserve"> </w:t>
      </w:r>
      <w:r w:rsidRPr="00FE10E6">
        <w:rPr>
          <w:rFonts w:ascii="Arial" w:hAnsi="Arial" w:cs="Arial"/>
          <w:color w:val="000000"/>
          <w:sz w:val="20"/>
          <w:szCs w:val="20"/>
        </w:rPr>
        <w:t>ksiąg, zestawień i ewidencji: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4"/>
        </w:numPr>
        <w:spacing w:before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Księga rachunkowa, na którą składają się: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Dziennik,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Konta księgi głównej,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Konta ksiąg pomocniczych,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Zestawienie obrotów księgi głównej,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numPr>
          <w:ilvl w:val="0"/>
          <w:numId w:val="2"/>
        </w:numPr>
        <w:spacing w:after="280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Zestawienie obrotów ksiąg pomocniczych,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Sporządzanie rocznego Sprawozdania Finansowego Zlecającego,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Sporządzanie  rocznego rachunku zysku i strat oraz bilansu Zlecającego,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Sporządzenie informacji dodatkowej do sprawozdania finansowego,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Ewidencje dla celów podatku od towarów i usług,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Ewidencje środków trwałych, wartości niematerialnych i prawnych,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Ewidencję wyposażenia,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1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Ewidencje pracownicze (dot. opcji - Kadry i Place),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B9153F">
      <w:pPr>
        <w:pStyle w:val="Akapitzlist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FE10E6" w:rsidRPr="00FE10E6" w:rsidRDefault="00652518" w:rsidP="00FE10E6">
      <w:pPr>
        <w:pStyle w:val="Akapitzlist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Przedmiotem umowy jest ponadto: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FE10E6" w:rsidRPr="00E73B09" w:rsidRDefault="00652518" w:rsidP="00FE10E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przechowywanie i </w:t>
      </w:r>
      <w:r w:rsidRPr="00E73B09">
        <w:rPr>
          <w:rFonts w:ascii="Arial" w:hAnsi="Arial" w:cs="Arial"/>
          <w:color w:val="000000"/>
          <w:sz w:val="20"/>
          <w:szCs w:val="20"/>
        </w:rPr>
        <w:t xml:space="preserve">archiwizacja przez Biuro wszystkich </w:t>
      </w:r>
      <w:proofErr w:type="gramStart"/>
      <w:r w:rsidRPr="00E73B09">
        <w:rPr>
          <w:rFonts w:ascii="Arial" w:hAnsi="Arial" w:cs="Arial"/>
          <w:color w:val="000000"/>
          <w:sz w:val="20"/>
          <w:szCs w:val="20"/>
        </w:rPr>
        <w:t xml:space="preserve">wymienionych w </w:t>
      </w:r>
      <w:proofErr w:type="spellStart"/>
      <w:r w:rsidRPr="00E73B09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proofErr w:type="gramEnd"/>
      <w:r w:rsidRPr="00E73B09">
        <w:rPr>
          <w:rFonts w:ascii="Arial" w:hAnsi="Arial" w:cs="Arial"/>
          <w:color w:val="000000"/>
          <w:sz w:val="20"/>
          <w:szCs w:val="20"/>
        </w:rPr>
        <w:t xml:space="preserve"> 1 umowy ewidencji,</w:t>
      </w:r>
      <w:r w:rsidRPr="00E73B09">
        <w:rPr>
          <w:rFonts w:ascii="Arial" w:hAnsi="Arial" w:cs="Arial"/>
          <w:sz w:val="20"/>
          <w:szCs w:val="20"/>
        </w:rPr>
        <w:t xml:space="preserve"> </w:t>
      </w:r>
      <w:r w:rsidR="00E73B09">
        <w:rPr>
          <w:rFonts w:ascii="Arial" w:hAnsi="Arial" w:cs="Arial"/>
          <w:color w:val="000000"/>
          <w:sz w:val="20"/>
          <w:szCs w:val="20"/>
        </w:rPr>
        <w:t xml:space="preserve">z zastrzeżeniem pkt. </w:t>
      </w:r>
      <w:proofErr w:type="spellStart"/>
      <w:r w:rsidR="00E73B09">
        <w:rPr>
          <w:rFonts w:ascii="Arial" w:hAnsi="Arial" w:cs="Arial"/>
          <w:color w:val="000000"/>
          <w:sz w:val="20"/>
          <w:szCs w:val="20"/>
        </w:rPr>
        <w:t>2.b</w:t>
      </w:r>
      <w:proofErr w:type="spellEnd"/>
      <w:r w:rsidR="00392A63">
        <w:rPr>
          <w:rFonts w:ascii="Arial" w:hAnsi="Arial" w:cs="Arial"/>
          <w:color w:val="000000"/>
          <w:sz w:val="20"/>
          <w:szCs w:val="20"/>
        </w:rPr>
        <w:t>,</w:t>
      </w:r>
    </w:p>
    <w:p w:rsidR="00E73B09" w:rsidRPr="00E73B09" w:rsidRDefault="00E73B09" w:rsidP="00FE10E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73B09">
        <w:rPr>
          <w:rFonts w:ascii="Arial" w:hAnsi="Arial" w:cs="Arial"/>
          <w:sz w:val="20"/>
          <w:szCs w:val="20"/>
        </w:rPr>
        <w:t xml:space="preserve">miejscem przechowywania oryginalnej dokumentacji księgowej </w:t>
      </w:r>
      <w:r>
        <w:rPr>
          <w:rFonts w:ascii="Arial" w:hAnsi="Arial" w:cs="Arial"/>
          <w:sz w:val="20"/>
          <w:szCs w:val="20"/>
        </w:rPr>
        <w:t>F</w:t>
      </w:r>
      <w:r w:rsidRPr="00E73B09">
        <w:rPr>
          <w:rFonts w:ascii="Arial" w:hAnsi="Arial" w:cs="Arial"/>
          <w:sz w:val="20"/>
          <w:szCs w:val="20"/>
        </w:rPr>
        <w:t xml:space="preserve">irmy </w:t>
      </w:r>
      <w:r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>a</w:t>
      </w:r>
      <w:r w:rsidRPr="00E73B09">
        <w:rPr>
          <w:rFonts w:ascii="Arial" w:hAnsi="Arial" w:cs="Arial"/>
          <w:bCs/>
          <w:sz w:val="20"/>
          <w:szCs w:val="20"/>
        </w:rPr>
        <w:t xml:space="preserve">rt. 73. </w:t>
      </w:r>
      <w:r w:rsidRPr="00E73B09">
        <w:rPr>
          <w:rFonts w:ascii="Arial" w:hAnsi="Arial" w:cs="Arial"/>
          <w:sz w:val="20"/>
          <w:szCs w:val="20"/>
        </w:rPr>
        <w:t>1. Ustawy o rachunkowości</w:t>
      </w:r>
      <w:r>
        <w:rPr>
          <w:rFonts w:ascii="Arial" w:hAnsi="Arial" w:cs="Arial"/>
          <w:sz w:val="20"/>
          <w:szCs w:val="20"/>
        </w:rPr>
        <w:t>,</w:t>
      </w:r>
      <w:r w:rsidRPr="00E73B09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 xml:space="preserve">est Biuro </w:t>
      </w:r>
      <w:proofErr w:type="gramStart"/>
      <w:r>
        <w:rPr>
          <w:rFonts w:ascii="Arial" w:hAnsi="Arial" w:cs="Arial"/>
          <w:sz w:val="20"/>
          <w:szCs w:val="20"/>
        </w:rPr>
        <w:t xml:space="preserve">Rachunkowe/ </w:t>
      </w:r>
      <w:r w:rsidR="00F16D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siedziba</w:t>
      </w:r>
      <w:proofErr w:type="gramEnd"/>
      <w:r>
        <w:rPr>
          <w:rFonts w:ascii="Arial" w:hAnsi="Arial" w:cs="Arial"/>
          <w:sz w:val="20"/>
          <w:szCs w:val="20"/>
        </w:rPr>
        <w:t xml:space="preserve"> F</w:t>
      </w:r>
      <w:r w:rsidRPr="00E73B09">
        <w:rPr>
          <w:rFonts w:ascii="Arial" w:hAnsi="Arial" w:cs="Arial"/>
          <w:sz w:val="20"/>
          <w:szCs w:val="20"/>
        </w:rPr>
        <w:t>irmy</w:t>
      </w:r>
      <w:r w:rsidR="00392A63">
        <w:rPr>
          <w:rFonts w:ascii="Arial" w:hAnsi="Arial" w:cs="Arial"/>
          <w:sz w:val="20"/>
          <w:szCs w:val="20"/>
        </w:rPr>
        <w:t>,</w:t>
      </w:r>
      <w:r w:rsidRPr="00E73B09">
        <w:rPr>
          <w:rFonts w:ascii="Arial" w:hAnsi="Arial" w:cs="Arial"/>
          <w:sz w:val="20"/>
          <w:szCs w:val="20"/>
        </w:rPr>
        <w:t>*</w:t>
      </w:r>
      <w:r w:rsidR="00F16D4E">
        <w:rPr>
          <w:rFonts w:ascii="Arial" w:hAnsi="Arial" w:cs="Arial"/>
          <w:sz w:val="20"/>
          <w:szCs w:val="20"/>
        </w:rPr>
        <w:t xml:space="preserve"> </w:t>
      </w:r>
      <w:r w:rsidR="00F16D4E">
        <w:rPr>
          <w:rFonts w:ascii="Arial" w:hAnsi="Arial" w:cs="Arial"/>
          <w:sz w:val="20"/>
          <w:szCs w:val="20"/>
          <w:vertAlign w:val="superscript"/>
        </w:rPr>
        <w:t>niepotrzebne skreślić</w:t>
      </w:r>
    </w:p>
    <w:p w:rsidR="00E73B09" w:rsidRPr="00E73B09" w:rsidRDefault="00E73B09" w:rsidP="00E73B0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E10E6" w:rsidRPr="00C63D3F" w:rsidRDefault="00652518" w:rsidP="00C63D3F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proofErr w:type="gramStart"/>
      <w:r w:rsidRPr="00E73B09">
        <w:rPr>
          <w:rFonts w:ascii="Arial" w:hAnsi="Arial" w:cs="Arial"/>
          <w:color w:val="000000"/>
          <w:sz w:val="20"/>
          <w:szCs w:val="20"/>
        </w:rPr>
        <w:t>informowanie</w:t>
      </w:r>
      <w:proofErr w:type="gramEnd"/>
      <w:r w:rsidRPr="00E73B09">
        <w:rPr>
          <w:rFonts w:ascii="Arial" w:hAnsi="Arial" w:cs="Arial"/>
          <w:color w:val="000000"/>
          <w:sz w:val="20"/>
          <w:szCs w:val="20"/>
        </w:rPr>
        <w:t xml:space="preserve"> o obowiązku dokonania płatności należnego podatku dochodowego oraz od towarów i usług, i innych należności wynikających z prowadzonych</w:t>
      </w:r>
      <w:r w:rsidRPr="00C63D3F">
        <w:rPr>
          <w:rFonts w:ascii="Arial" w:hAnsi="Arial" w:cs="Arial"/>
          <w:color w:val="000000"/>
          <w:sz w:val="20"/>
          <w:szCs w:val="20"/>
        </w:rPr>
        <w:t xml:space="preserve"> czynności,</w:t>
      </w:r>
    </w:p>
    <w:p w:rsidR="00B9153F" w:rsidRPr="00C63D3F" w:rsidRDefault="00652518" w:rsidP="00C63D3F">
      <w:pPr>
        <w:pStyle w:val="Akapitzlist"/>
        <w:numPr>
          <w:ilvl w:val="0"/>
          <w:numId w:val="5"/>
        </w:numPr>
        <w:spacing w:before="0"/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przechowywanie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i archiwizacja przez Biuro przesyłanej do Biura dokumentacji celem prowadzenia ewidencji wymienionych w </w:t>
      </w:r>
      <w:proofErr w:type="spellStart"/>
      <w:r w:rsidRPr="00FE10E6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Pr="00FE10E6">
        <w:rPr>
          <w:rFonts w:ascii="Arial" w:hAnsi="Arial" w:cs="Arial"/>
          <w:color w:val="000000"/>
          <w:sz w:val="20"/>
          <w:szCs w:val="20"/>
        </w:rPr>
        <w:t xml:space="preserve"> 1 umowy.</w:t>
      </w:r>
      <w:r w:rsidRPr="00C63D3F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lastRenderedPageBreak/>
        <w:t>3. Przedmiotem umowy jest także terminowe sporządzanie oraz przesyłanie zgodnie z udzielonymi pełnomocnictwami przez Biuro za wynagrodzeniem wskazanym w § 3: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deklaracji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podatkowych dla celów podatku dochodowego CIT</w:t>
      </w:r>
      <w:r w:rsidR="00C63D3F">
        <w:rPr>
          <w:rFonts w:ascii="Arial" w:hAnsi="Arial" w:cs="Arial"/>
          <w:color w:val="000000"/>
          <w:sz w:val="20"/>
          <w:szCs w:val="20"/>
        </w:rPr>
        <w:t>,</w:t>
      </w:r>
    </w:p>
    <w:p w:rsidR="00B9153F" w:rsidRPr="00FE10E6" w:rsidRDefault="00652518">
      <w:pPr>
        <w:pStyle w:val="Akapitzlist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deklaracji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podatkowych dla celów podatku od towarów i usług VA</w:t>
      </w:r>
      <w:r w:rsidR="00C63D3F">
        <w:rPr>
          <w:rFonts w:ascii="Arial" w:hAnsi="Arial" w:cs="Arial"/>
          <w:color w:val="000000"/>
          <w:sz w:val="20"/>
          <w:szCs w:val="20"/>
        </w:rPr>
        <w:t>T,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1"/>
        <w:numPr>
          <w:ilvl w:val="0"/>
          <w:numId w:val="6"/>
        </w:numPr>
        <w:spacing w:before="0"/>
        <w:jc w:val="both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informacji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i deklaracji podatkowych wynikających z pełnienia roli płatnika podatku dochodowego od osób fizycznych PIT</w:t>
      </w:r>
      <w:r w:rsidR="00C63D3F">
        <w:rPr>
          <w:rFonts w:ascii="Arial" w:hAnsi="Arial" w:cs="Arial"/>
          <w:sz w:val="20"/>
          <w:szCs w:val="20"/>
        </w:rPr>
        <w:t>,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§ 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Dodatkowe obowiązki stron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1. Na życzenie Zlecającego, Biuro zobowiązuje się, że dokumentacja będzie sporządzana, gromadzona i przechowywana w</w:t>
      </w:r>
      <w:r w:rsidRPr="00FE10E6">
        <w:rPr>
          <w:rFonts w:ascii="Arial" w:hAnsi="Arial" w:cs="Arial"/>
          <w:sz w:val="20"/>
          <w:szCs w:val="20"/>
        </w:rPr>
        <w:t xml:space="preserve"> </w:t>
      </w:r>
      <w:r w:rsidRPr="00FE10E6">
        <w:rPr>
          <w:rFonts w:ascii="Arial" w:hAnsi="Arial" w:cs="Arial"/>
          <w:color w:val="000000"/>
          <w:sz w:val="20"/>
          <w:szCs w:val="20"/>
        </w:rPr>
        <w:t>Nowe Grodno 13, 99-350 Nowe Ostrowy w sposób uniemożliwia</w:t>
      </w:r>
      <w:r w:rsidR="001A6D67" w:rsidRPr="00FE10E6">
        <w:rPr>
          <w:rFonts w:ascii="Arial" w:hAnsi="Arial" w:cs="Arial"/>
          <w:color w:val="000000"/>
          <w:sz w:val="20"/>
          <w:szCs w:val="20"/>
        </w:rPr>
        <w:t>jący dostęp do niej osób trzecich, bez zgody Z</w:t>
      </w:r>
      <w:r w:rsidRPr="00FE10E6">
        <w:rPr>
          <w:rFonts w:ascii="Arial" w:hAnsi="Arial" w:cs="Arial"/>
          <w:color w:val="000000"/>
          <w:sz w:val="20"/>
          <w:szCs w:val="20"/>
        </w:rPr>
        <w:t>lecającego.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2. Biuro zobowiązuje się do bieżącego prowadzenia ewidencji syntetycznej i analitycznej w oparciu o własne dekrety sporządzone na dokumentach księgowych dostarczonych przez Zlecającego, na zasadach wskazanych w </w:t>
      </w:r>
      <w:r w:rsidR="001A6D67" w:rsidRPr="00FE10E6">
        <w:rPr>
          <w:rFonts w:ascii="Arial" w:hAnsi="Arial" w:cs="Arial"/>
          <w:color w:val="000000"/>
          <w:sz w:val="20"/>
          <w:szCs w:val="20"/>
        </w:rPr>
        <w:t>U</w:t>
      </w:r>
      <w:r w:rsidRPr="00FE10E6">
        <w:rPr>
          <w:rFonts w:ascii="Arial" w:hAnsi="Arial" w:cs="Arial"/>
          <w:color w:val="000000"/>
          <w:sz w:val="20"/>
          <w:szCs w:val="20"/>
        </w:rPr>
        <w:t>stawie o rachunkowości, zgodnie z polityką rachunkowości Zlecającego oraz w oparciu o zakładowy plan kont Biura.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3. Biuro zobowiązuje się w ramach umowy informować Zlecającego o obowiązkach prowadzenia innych ewidencji.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4. Zlecający zobowiązuje się udzielić Biuru odpowiednich upoważnień w zakresie niezbędnym do prawidłowego wykonywania czynności wynikających z umowy.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5.  Zlecający zobowiązuje się do terminowego dostarczania </w:t>
      </w:r>
      <w:r w:rsidR="003E20E1" w:rsidRPr="00FE10E6">
        <w:rPr>
          <w:rFonts w:ascii="Arial" w:hAnsi="Arial" w:cs="Arial"/>
          <w:color w:val="000000"/>
          <w:sz w:val="20"/>
          <w:szCs w:val="20"/>
        </w:rPr>
        <w:t>do Biura</w:t>
      </w:r>
      <w:r w:rsidRPr="00FE10E6">
        <w:rPr>
          <w:rFonts w:ascii="Arial" w:hAnsi="Arial" w:cs="Arial"/>
          <w:color w:val="000000"/>
          <w:sz w:val="20"/>
          <w:szCs w:val="20"/>
        </w:rPr>
        <w:t>, nie później niż do 10 dnia miesiąca następującego po rozliczanym miesiącu, dokumentacji niezbędnej do prawidłowego sporządzania ksiąg, zestawień i ewidencji</w:t>
      </w:r>
      <w:r w:rsidR="00AD7E1C">
        <w:rPr>
          <w:rFonts w:ascii="Arial" w:hAnsi="Arial" w:cs="Arial"/>
          <w:color w:val="000000"/>
          <w:sz w:val="20"/>
          <w:szCs w:val="20"/>
        </w:rPr>
        <w:t>,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o których mowa w § 1.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6. Zlecający zobowiązuje się do rzetelnego i prawidłowego, zgodnego z obowiązującymi przepisami prawa dokumentowania operacji gospodarczych będących podstawą wpisów </w:t>
      </w:r>
      <w:r w:rsidR="001A6D67" w:rsidRPr="00FE10E6">
        <w:rPr>
          <w:rFonts w:ascii="Arial" w:hAnsi="Arial" w:cs="Arial"/>
          <w:color w:val="000000"/>
          <w:sz w:val="20"/>
          <w:szCs w:val="20"/>
        </w:rPr>
        <w:t xml:space="preserve">w ewidencjach dokonywanych i prowadzonych </w:t>
      </w:r>
      <w:r w:rsidRPr="00FE10E6">
        <w:rPr>
          <w:rFonts w:ascii="Arial" w:hAnsi="Arial" w:cs="Arial"/>
          <w:color w:val="000000"/>
          <w:sz w:val="20"/>
          <w:szCs w:val="20"/>
        </w:rPr>
        <w:t>prz</w:t>
      </w:r>
      <w:r w:rsidR="001A6D67" w:rsidRPr="00FE10E6">
        <w:rPr>
          <w:rFonts w:ascii="Arial" w:hAnsi="Arial" w:cs="Arial"/>
          <w:color w:val="000000"/>
          <w:sz w:val="20"/>
          <w:szCs w:val="20"/>
        </w:rPr>
        <w:t>ez Biuro</w:t>
      </w:r>
      <w:r w:rsidRPr="00FE10E6">
        <w:rPr>
          <w:rFonts w:ascii="Arial" w:hAnsi="Arial" w:cs="Arial"/>
          <w:color w:val="000000"/>
          <w:sz w:val="20"/>
          <w:szCs w:val="20"/>
        </w:rPr>
        <w:t>.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7. W przypadku powierzenia Biuru prowadzenia spraw pracowniczych, Zlecający zobowiązuje się do bezzwłocznego informowania Biura o zawartych lub rozwiązanych umowach o pracę, zmianach umów i czasu pracy poszczególnych pracowników wpływających na prowadzone ewidencję oraz poprawność prowadzonych przez Biuro wyliczeń należności publicznoprawnych.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1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8. Zlecający zobowiązuje się do bezzwłocznego informowania biura o wszelkich innych zdarzeniach mogących mieć jakikolwiek wpływ na prawidłowe i rzetelne wykonywanie obowiązków wynikających z umowy.  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§ 3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Wynagrodzenie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DE69CA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Za wykonywanie 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czynności </w:t>
      </w:r>
      <w:r>
        <w:rPr>
          <w:rFonts w:ascii="Arial" w:hAnsi="Arial" w:cs="Arial"/>
          <w:color w:val="000000"/>
          <w:sz w:val="20"/>
          <w:szCs w:val="20"/>
        </w:rPr>
        <w:t>określonych niniejszą umową Biuru przysługuje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wynagrodzenie w łącznej wysokości </w:t>
      </w:r>
      <w:r w:rsidR="00534DFB">
        <w:rPr>
          <w:rFonts w:ascii="Arial" w:hAnsi="Arial" w:cs="Arial"/>
          <w:color w:val="000000"/>
          <w:sz w:val="20"/>
          <w:szCs w:val="20"/>
        </w:rPr>
        <w:t>określonej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</w:t>
      </w:r>
      <w:r w:rsidR="00652518" w:rsidRPr="00FE10E6">
        <w:rPr>
          <w:rFonts w:ascii="Arial" w:hAnsi="Arial" w:cs="Arial"/>
          <w:b/>
          <w:color w:val="000000"/>
          <w:sz w:val="20"/>
          <w:szCs w:val="20"/>
        </w:rPr>
        <w:t>cennikiem Biura (Załącznik nr 1 do Umowy)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>, płatne w wysokości i terminie wskazanych w wystawionej fakturze</w:t>
      </w:r>
      <w:r w:rsidR="00534DFB">
        <w:rPr>
          <w:rFonts w:ascii="Arial" w:hAnsi="Arial" w:cs="Arial"/>
          <w:color w:val="000000"/>
          <w:sz w:val="20"/>
          <w:szCs w:val="20"/>
        </w:rPr>
        <w:t>.</w:t>
      </w:r>
      <w:r w:rsidR="00652518"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Default="00652518">
      <w:pPr>
        <w:pStyle w:val="Akapitzlist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2. </w:t>
      </w:r>
      <w:r w:rsidR="00DE69CA">
        <w:rPr>
          <w:rFonts w:ascii="Arial" w:hAnsi="Arial" w:cs="Arial"/>
          <w:color w:val="000000"/>
          <w:sz w:val="20"/>
          <w:szCs w:val="20"/>
        </w:rPr>
        <w:t>Ceny usług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wskazane</w:t>
      </w:r>
      <w:r w:rsidR="00DE69CA">
        <w:rPr>
          <w:rFonts w:ascii="Arial" w:hAnsi="Arial" w:cs="Arial"/>
          <w:color w:val="000000"/>
          <w:sz w:val="20"/>
          <w:szCs w:val="20"/>
        </w:rPr>
        <w:t xml:space="preserve"> w </w:t>
      </w:r>
      <w:proofErr w:type="spellStart"/>
      <w:r w:rsidR="00DE69CA">
        <w:rPr>
          <w:rFonts w:ascii="Arial" w:hAnsi="Arial" w:cs="Arial"/>
          <w:color w:val="000000"/>
          <w:sz w:val="20"/>
          <w:szCs w:val="20"/>
        </w:rPr>
        <w:t>pkt</w:t>
      </w:r>
      <w:proofErr w:type="spellEnd"/>
      <w:r w:rsidR="00DE69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10E6">
        <w:rPr>
          <w:rFonts w:ascii="Arial" w:hAnsi="Arial" w:cs="Arial"/>
          <w:color w:val="000000"/>
          <w:sz w:val="20"/>
          <w:szCs w:val="20"/>
        </w:rPr>
        <w:t>1</w:t>
      </w:r>
      <w:r w:rsidR="00534DFB">
        <w:rPr>
          <w:rFonts w:ascii="Arial" w:hAnsi="Arial" w:cs="Arial"/>
          <w:color w:val="000000"/>
          <w:sz w:val="20"/>
          <w:szCs w:val="20"/>
        </w:rPr>
        <w:t xml:space="preserve"> są</w:t>
      </w:r>
      <w:r w:rsidR="00DE69CA">
        <w:rPr>
          <w:rFonts w:ascii="Arial" w:hAnsi="Arial" w:cs="Arial"/>
          <w:color w:val="000000"/>
          <w:sz w:val="20"/>
          <w:szCs w:val="20"/>
        </w:rPr>
        <w:t>: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E69CA" w:rsidRDefault="00DE69CA">
      <w:pPr>
        <w:pStyle w:val="Akapitzli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cenami</w:t>
      </w:r>
      <w:proofErr w:type="gramEnd"/>
      <w:r>
        <w:rPr>
          <w:rFonts w:ascii="Arial" w:hAnsi="Arial" w:cs="Arial"/>
          <w:sz w:val="20"/>
          <w:szCs w:val="20"/>
        </w:rPr>
        <w:t xml:space="preserve"> netto </w:t>
      </w:r>
      <w:r w:rsidR="00E45D24">
        <w:rPr>
          <w:rFonts w:ascii="Arial" w:hAnsi="Arial" w:cs="Arial"/>
          <w:sz w:val="20"/>
          <w:szCs w:val="20"/>
        </w:rPr>
        <w:t>dla podatników VAT</w:t>
      </w:r>
      <w:r w:rsidR="00626BA7">
        <w:rPr>
          <w:rFonts w:ascii="Arial" w:hAnsi="Arial" w:cs="Arial"/>
          <w:sz w:val="20"/>
          <w:szCs w:val="20"/>
        </w:rPr>
        <w:t>, którym</w:t>
      </w:r>
      <w:r>
        <w:rPr>
          <w:rFonts w:ascii="Arial" w:hAnsi="Arial" w:cs="Arial"/>
          <w:sz w:val="20"/>
          <w:szCs w:val="20"/>
        </w:rPr>
        <w:t xml:space="preserve"> </w:t>
      </w:r>
      <w:r w:rsidRPr="00FE10E6">
        <w:rPr>
          <w:rFonts w:ascii="Arial" w:hAnsi="Arial" w:cs="Arial"/>
          <w:color w:val="000000"/>
          <w:sz w:val="20"/>
          <w:szCs w:val="20"/>
        </w:rPr>
        <w:t>doliczana będzie kwota podatku VAT zgodnie z obowiązującymi Biuro przepisami.</w:t>
      </w:r>
    </w:p>
    <w:p w:rsidR="00DE69CA" w:rsidRPr="00FE10E6" w:rsidRDefault="00DE69CA">
      <w:pPr>
        <w:pStyle w:val="Akapitzli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cenami brutto, dla firm nie będących </w:t>
      </w:r>
      <w:r w:rsidR="00626BA7">
        <w:rPr>
          <w:rFonts w:ascii="Arial" w:hAnsi="Arial" w:cs="Arial"/>
          <w:color w:val="000000"/>
          <w:sz w:val="20"/>
          <w:szCs w:val="20"/>
        </w:rPr>
        <w:t>podatnikami podatku VAT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3. Wynagrodzenie płatne będzie przelewem na rachunek bankowy wskazany na fakturze.</w:t>
      </w:r>
    </w:p>
    <w:p w:rsidR="00B9153F" w:rsidRPr="00FE10E6" w:rsidRDefault="00652518" w:rsidP="00760F3C">
      <w:pPr>
        <w:pStyle w:val="Default"/>
        <w:rPr>
          <w:rFonts w:ascii="Arial" w:hAnsi="Arial" w:cs="Arial"/>
          <w:bCs/>
          <w:sz w:val="20"/>
          <w:szCs w:val="20"/>
        </w:rPr>
      </w:pPr>
      <w:r w:rsidRPr="00FE10E6">
        <w:rPr>
          <w:rFonts w:ascii="Arial" w:hAnsi="Arial" w:cs="Arial"/>
          <w:sz w:val="20"/>
          <w:szCs w:val="20"/>
        </w:rPr>
        <w:lastRenderedPageBreak/>
        <w:t xml:space="preserve">4. Zasady i terminy zapłaty wynagrodzenia regulują postanowienia niniejszej umowy oraz zapisy </w:t>
      </w:r>
      <w:r w:rsidRPr="00FE10E6">
        <w:rPr>
          <w:rFonts w:ascii="Arial" w:hAnsi="Arial" w:cs="Arial"/>
          <w:bCs/>
          <w:sz w:val="20"/>
          <w:szCs w:val="20"/>
        </w:rPr>
        <w:t>Ustawy</w:t>
      </w:r>
      <w:r w:rsidRPr="00FE10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10E6">
        <w:rPr>
          <w:rFonts w:ascii="Arial" w:hAnsi="Arial" w:cs="Arial"/>
          <w:sz w:val="20"/>
          <w:szCs w:val="20"/>
        </w:rPr>
        <w:t xml:space="preserve">z dnia 8 marca 2013 r. </w:t>
      </w:r>
      <w:r w:rsidRPr="00FE10E6">
        <w:rPr>
          <w:rFonts w:ascii="Arial" w:hAnsi="Arial" w:cs="Arial"/>
          <w:bCs/>
          <w:sz w:val="20"/>
          <w:szCs w:val="20"/>
        </w:rPr>
        <w:t xml:space="preserve">o terminach zapłaty w transakcjach handlowych. 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§ 4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Czas trwania i rozwi</w:t>
      </w:r>
      <w:r w:rsidRPr="00FE10E6">
        <w:rPr>
          <w:rFonts w:ascii="Arial" w:hAnsi="Arial" w:cs="Arial"/>
          <w:color w:val="000000"/>
          <w:sz w:val="20"/>
          <w:szCs w:val="20"/>
        </w:rPr>
        <w:t>ą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zanie umowy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1. Umowa została zawarta na czas nieokreślony.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2. Każda ze stron może rozwiązać umowę z zachowaniem </w:t>
      </w:r>
      <w:r w:rsidR="001A6D67" w:rsidRPr="00FE10E6">
        <w:rPr>
          <w:rFonts w:ascii="Arial" w:hAnsi="Arial" w:cs="Arial"/>
          <w:color w:val="000000"/>
          <w:sz w:val="20"/>
          <w:szCs w:val="20"/>
        </w:rPr>
        <w:t xml:space="preserve">okresu wypowiedzenia 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Regulamin</w:t>
      </w:r>
      <w:r w:rsidR="00EF52EF" w:rsidRPr="00FE10E6">
        <w:rPr>
          <w:rFonts w:ascii="Arial" w:hAnsi="Arial" w:cs="Arial"/>
          <w:b/>
          <w:bCs/>
          <w:color w:val="000000"/>
          <w:sz w:val="20"/>
          <w:szCs w:val="20"/>
        </w:rPr>
        <w:t>em, świadczenia usł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ug przez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Accounts</w:t>
      </w:r>
      <w:proofErr w:type="spellEnd"/>
      <w:r w:rsidRPr="00FE10E6">
        <w:rPr>
          <w:rFonts w:ascii="Arial" w:hAnsi="Arial" w:cs="Arial"/>
          <w:b/>
          <w:bCs/>
          <w:color w:val="000000"/>
          <w:sz w:val="20"/>
          <w:szCs w:val="20"/>
        </w:rPr>
        <w:t xml:space="preserve"> Biuro Rachunkowe Grażyna Musa-Przybylak,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(Załącznik nr 2 do Umowy). </w:t>
      </w:r>
    </w:p>
    <w:p w:rsidR="00B9153F" w:rsidRPr="00FE10E6" w:rsidRDefault="00652518">
      <w:pPr>
        <w:pStyle w:val="Akapitzlist"/>
        <w:spacing w:before="0" w:after="0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Wypowiedzenie liczy się od końca miesiąca, w którym zostało przekazane drugiej stronie </w:t>
      </w: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umowy  pi</w:t>
      </w:r>
      <w:r w:rsidR="00D3106B">
        <w:rPr>
          <w:rFonts w:ascii="Arial" w:hAnsi="Arial" w:cs="Arial"/>
          <w:color w:val="000000"/>
          <w:sz w:val="20"/>
          <w:szCs w:val="20"/>
        </w:rPr>
        <w:t>semnie</w:t>
      </w:r>
      <w:proofErr w:type="gramEnd"/>
      <w:r w:rsidR="00D3106B">
        <w:rPr>
          <w:rFonts w:ascii="Arial" w:hAnsi="Arial" w:cs="Arial"/>
          <w:color w:val="000000"/>
          <w:sz w:val="20"/>
          <w:szCs w:val="20"/>
        </w:rPr>
        <w:t xml:space="preserve"> jako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oświadczenie o wypowiedzeniu</w:t>
      </w:r>
      <w:r w:rsidR="00D3106B">
        <w:rPr>
          <w:rFonts w:ascii="Arial" w:hAnsi="Arial" w:cs="Arial"/>
          <w:color w:val="000000"/>
          <w:sz w:val="20"/>
          <w:szCs w:val="20"/>
        </w:rPr>
        <w:t xml:space="preserve"> umowy</w:t>
      </w:r>
      <w:r w:rsidRPr="00FE10E6">
        <w:rPr>
          <w:rFonts w:ascii="Arial" w:hAnsi="Arial" w:cs="Arial"/>
          <w:color w:val="000000"/>
          <w:sz w:val="20"/>
          <w:szCs w:val="20"/>
        </w:rPr>
        <w:t>. 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6E3BFD" w:rsidRDefault="00652518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3. W razie rażącego naruszenia postanowień umowy przez którąkolwiek ze stron, druga strona ma prawo rozwiązać niniejszą umowę bez zachowania okresu wypowiedzenia, ze skutkiem natychmiastowym, za 3 dniowym uprzedzeniem</w:t>
      </w:r>
      <w:r w:rsidR="00C07521">
        <w:rPr>
          <w:rFonts w:ascii="Arial" w:hAnsi="Arial" w:cs="Arial"/>
          <w:color w:val="000000"/>
          <w:sz w:val="20"/>
          <w:szCs w:val="20"/>
        </w:rPr>
        <w:t>.</w:t>
      </w:r>
    </w:p>
    <w:p w:rsidR="00702070" w:rsidRPr="00FE10E6" w:rsidRDefault="00702070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Zaległość zapłaty należnego Biuru </w:t>
      </w:r>
      <w:r w:rsidR="009D2B5D">
        <w:rPr>
          <w:rFonts w:ascii="Arial" w:hAnsi="Arial" w:cs="Arial"/>
          <w:color w:val="000000"/>
          <w:sz w:val="20"/>
          <w:szCs w:val="20"/>
        </w:rPr>
        <w:t xml:space="preserve">z tytułu niniejszej umowy </w:t>
      </w:r>
      <w:r>
        <w:rPr>
          <w:rFonts w:ascii="Arial" w:hAnsi="Arial" w:cs="Arial"/>
          <w:sz w:val="20"/>
          <w:szCs w:val="20"/>
        </w:rPr>
        <w:t>wynagrodzenia, trwająca w czasie do kolejnego ter</w:t>
      </w:r>
      <w:r w:rsidR="009D2B5D">
        <w:rPr>
          <w:rFonts w:ascii="Arial" w:hAnsi="Arial" w:cs="Arial"/>
          <w:sz w:val="20"/>
          <w:szCs w:val="20"/>
        </w:rPr>
        <w:t>minu obowiązku sprawozdawczego</w:t>
      </w:r>
      <w:proofErr w:type="gramStart"/>
      <w:r w:rsidR="009D2B5D">
        <w:rPr>
          <w:rFonts w:ascii="Arial" w:hAnsi="Arial" w:cs="Arial"/>
          <w:sz w:val="20"/>
          <w:szCs w:val="20"/>
        </w:rPr>
        <w:t>,/ jeden</w:t>
      </w:r>
      <w:proofErr w:type="gramEnd"/>
      <w:r w:rsidR="009D2B5D">
        <w:rPr>
          <w:rFonts w:ascii="Arial" w:hAnsi="Arial" w:cs="Arial"/>
          <w:sz w:val="20"/>
          <w:szCs w:val="20"/>
        </w:rPr>
        <w:t xml:space="preserve"> okres rozliczeniowy- 30 dni/ </w:t>
      </w:r>
      <w:r>
        <w:rPr>
          <w:rFonts w:ascii="Arial" w:hAnsi="Arial" w:cs="Arial"/>
          <w:sz w:val="20"/>
          <w:szCs w:val="20"/>
        </w:rPr>
        <w:t xml:space="preserve">powoduje zawieszenie świadczenia usług przez Biuro, do czasu uregulowania pełnej kwoty zaległości. Zawieszenie wykonywania usług oznacza zaprzestanie </w:t>
      </w:r>
      <w:r w:rsidR="00392A63">
        <w:rPr>
          <w:rFonts w:ascii="Arial" w:hAnsi="Arial" w:cs="Arial"/>
          <w:sz w:val="20"/>
          <w:szCs w:val="20"/>
        </w:rPr>
        <w:t xml:space="preserve">wykonywania </w:t>
      </w:r>
      <w:r>
        <w:rPr>
          <w:rFonts w:ascii="Arial" w:hAnsi="Arial" w:cs="Arial"/>
          <w:sz w:val="20"/>
          <w:szCs w:val="20"/>
        </w:rPr>
        <w:t xml:space="preserve">wszelkich czynności </w:t>
      </w:r>
      <w:r w:rsidR="00392A63">
        <w:rPr>
          <w:rFonts w:ascii="Arial" w:hAnsi="Arial" w:cs="Arial"/>
          <w:sz w:val="20"/>
          <w:szCs w:val="20"/>
        </w:rPr>
        <w:t>świadczonych przez Biuro</w:t>
      </w:r>
      <w:r w:rsidR="009D2B5D">
        <w:rPr>
          <w:rFonts w:ascii="Arial" w:hAnsi="Arial" w:cs="Arial"/>
          <w:color w:val="000000"/>
          <w:sz w:val="20"/>
          <w:szCs w:val="20"/>
        </w:rPr>
        <w:t>/ &amp; 24 Regulaminu świadczenia usług/</w:t>
      </w:r>
      <w:r w:rsidR="00D3106B">
        <w:rPr>
          <w:rFonts w:ascii="Arial" w:hAnsi="Arial" w:cs="Arial"/>
          <w:color w:val="000000"/>
          <w:sz w:val="20"/>
          <w:szCs w:val="20"/>
        </w:rPr>
        <w:t>, bez ponoszenia odpowiedzialności</w:t>
      </w:r>
      <w:r w:rsidR="009D2B5D">
        <w:rPr>
          <w:rFonts w:ascii="Arial" w:hAnsi="Arial" w:cs="Arial"/>
          <w:color w:val="000000"/>
          <w:sz w:val="20"/>
          <w:szCs w:val="20"/>
        </w:rPr>
        <w:t>.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§ 5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Rozstrzyganie spraw spornych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1. Wszelkie spory wynikłe z obowiązywania umowy Biuro oraz Zlecający zobowiązują się rozstrzygać dążąc do polubownego ich zakończenia.</w:t>
      </w:r>
      <w:r w:rsidRPr="00FE10E6">
        <w:rPr>
          <w:rFonts w:ascii="Arial" w:hAnsi="Arial" w:cs="Arial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2. </w:t>
      </w:r>
      <w:r w:rsidR="00D57012">
        <w:rPr>
          <w:rFonts w:ascii="Arial" w:hAnsi="Arial" w:cs="Arial"/>
          <w:color w:val="000000"/>
          <w:sz w:val="20"/>
          <w:szCs w:val="20"/>
        </w:rPr>
        <w:t xml:space="preserve">W przypadku braku porozumienia </w:t>
      </w:r>
      <w:r w:rsidRPr="00FE10E6">
        <w:rPr>
          <w:rFonts w:ascii="Arial" w:hAnsi="Arial" w:cs="Arial"/>
          <w:color w:val="000000"/>
          <w:sz w:val="20"/>
          <w:szCs w:val="20"/>
        </w:rPr>
        <w:t>dla rozpatrzenia sporu pozostaje rozstrzygnięcie na drodze sądowej.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§ 6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spacing w:before="280" w:after="280"/>
        <w:jc w:val="center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Postanowienia ko</w:t>
      </w:r>
      <w:r w:rsidRPr="00FE10E6">
        <w:rPr>
          <w:rFonts w:ascii="Arial" w:hAnsi="Arial" w:cs="Arial"/>
          <w:color w:val="000000"/>
          <w:sz w:val="20"/>
          <w:szCs w:val="20"/>
        </w:rPr>
        <w:t>ń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>cowe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9153F" w:rsidRPr="00FE10E6" w:rsidRDefault="0065251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Pierwszym miesiącem </w:t>
      </w:r>
      <w:r w:rsidR="00B66140">
        <w:rPr>
          <w:rFonts w:ascii="Arial" w:hAnsi="Arial" w:cs="Arial"/>
          <w:color w:val="000000"/>
          <w:sz w:val="20"/>
          <w:szCs w:val="20"/>
        </w:rPr>
        <w:t>wykonywania Zlecenia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jest ………………………</w:t>
      </w:r>
      <w:r w:rsidR="00EF52EF" w:rsidRPr="00FE10E6">
        <w:rPr>
          <w:rFonts w:ascii="Arial" w:hAnsi="Arial" w:cs="Arial"/>
          <w:color w:val="000000"/>
          <w:sz w:val="20"/>
          <w:szCs w:val="20"/>
        </w:rPr>
        <w:t>…………</w:t>
      </w:r>
      <w:r w:rsidR="00B66140">
        <w:rPr>
          <w:rFonts w:ascii="Arial" w:hAnsi="Arial" w:cs="Arial"/>
          <w:color w:val="000000"/>
          <w:sz w:val="20"/>
          <w:szCs w:val="20"/>
        </w:rPr>
        <w:t>…….</w:t>
      </w:r>
      <w:r w:rsidRPr="00FE10E6">
        <w:rPr>
          <w:rFonts w:ascii="Arial" w:hAnsi="Arial" w:cs="Arial"/>
          <w:color w:val="000000"/>
          <w:sz w:val="20"/>
          <w:szCs w:val="20"/>
        </w:rPr>
        <w:t>………...</w:t>
      </w:r>
    </w:p>
    <w:p w:rsidR="00B9153F" w:rsidRPr="00FE10E6" w:rsidRDefault="0065251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b/>
          <w:color w:val="000000"/>
          <w:sz w:val="20"/>
          <w:szCs w:val="20"/>
        </w:rPr>
        <w:t>Otwarcie ksiąg rachunkowych</w:t>
      </w:r>
      <w:r w:rsidR="00D3106B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nastąpi </w:t>
      </w: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 xml:space="preserve">od  </w:t>
      </w:r>
      <w:proofErr w:type="spellStart"/>
      <w:r w:rsidRPr="00FE10E6">
        <w:rPr>
          <w:rFonts w:ascii="Arial" w:hAnsi="Arial" w:cs="Arial"/>
          <w:color w:val="000000"/>
          <w:sz w:val="20"/>
          <w:szCs w:val="20"/>
        </w:rPr>
        <w:t>1-go</w:t>
      </w:r>
      <w:proofErr w:type="spellEnd"/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dnia rozpoczęcia działalności </w:t>
      </w:r>
    </w:p>
    <w:p w:rsidR="00B9153F" w:rsidRPr="00FE10E6" w:rsidRDefault="00652518">
      <w:pPr>
        <w:pStyle w:val="Akapitzlist"/>
        <w:ind w:left="720"/>
        <w:rPr>
          <w:rFonts w:ascii="Arial" w:hAnsi="Arial" w:cs="Arial"/>
          <w:sz w:val="20"/>
          <w:szCs w:val="20"/>
        </w:rPr>
      </w:pPr>
      <w:proofErr w:type="gramStart"/>
      <w:r w:rsidRPr="00FE10E6">
        <w:rPr>
          <w:rFonts w:ascii="Arial" w:eastAsia="Arial" w:hAnsi="Arial" w:cs="Arial"/>
          <w:color w:val="000000"/>
          <w:sz w:val="20"/>
          <w:szCs w:val="20"/>
        </w:rPr>
        <w:t>lub</w:t>
      </w:r>
      <w:proofErr w:type="gramEnd"/>
      <w:r w:rsidRPr="00FE10E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FE10E6">
        <w:rPr>
          <w:rFonts w:ascii="Arial" w:eastAsia="Arial" w:hAnsi="Arial" w:cs="Arial"/>
          <w:color w:val="000000"/>
          <w:sz w:val="20"/>
          <w:szCs w:val="20"/>
        </w:rPr>
        <w:t>1-go</w:t>
      </w:r>
      <w:proofErr w:type="spellEnd"/>
      <w:r w:rsidRPr="00FE10E6">
        <w:rPr>
          <w:rFonts w:ascii="Arial" w:eastAsia="Arial" w:hAnsi="Arial" w:cs="Arial"/>
          <w:color w:val="000000"/>
          <w:sz w:val="20"/>
          <w:szCs w:val="20"/>
        </w:rPr>
        <w:t xml:space="preserve"> dnia miesiąca, od którego zacznie obowiązywać niniejsza Umowa. </w:t>
      </w:r>
    </w:p>
    <w:p w:rsidR="00B9153F" w:rsidRPr="00FE10E6" w:rsidRDefault="0065251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Warunki umowy reguluje </w:t>
      </w:r>
      <w:r w:rsidR="00EF52EF" w:rsidRPr="00FE10E6">
        <w:rPr>
          <w:rFonts w:ascii="Arial" w:hAnsi="Arial" w:cs="Arial"/>
          <w:color w:val="000000"/>
          <w:sz w:val="20"/>
          <w:szCs w:val="20"/>
        </w:rPr>
        <w:t xml:space="preserve">jej treść, cennik usług, </w:t>
      </w:r>
      <w:r w:rsidR="00EF52EF" w:rsidRPr="00FE10E6">
        <w:rPr>
          <w:rFonts w:ascii="Arial" w:hAnsi="Arial" w:cs="Arial"/>
          <w:bCs/>
          <w:color w:val="000000"/>
          <w:sz w:val="20"/>
          <w:szCs w:val="20"/>
        </w:rPr>
        <w:t>Regulamin</w:t>
      </w:r>
      <w:r w:rsidRPr="00FE10E6">
        <w:rPr>
          <w:rFonts w:ascii="Arial" w:hAnsi="Arial" w:cs="Arial"/>
          <w:bCs/>
          <w:color w:val="000000"/>
          <w:sz w:val="20"/>
          <w:szCs w:val="20"/>
        </w:rPr>
        <w:t xml:space="preserve"> świadczenia usług</w:t>
      </w:r>
      <w:r w:rsidRPr="00FE10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E10E6">
        <w:rPr>
          <w:rFonts w:ascii="Arial" w:hAnsi="Arial" w:cs="Arial"/>
          <w:bCs/>
          <w:color w:val="000000"/>
          <w:sz w:val="20"/>
          <w:szCs w:val="20"/>
        </w:rPr>
        <w:t xml:space="preserve">przez </w:t>
      </w:r>
      <w:proofErr w:type="spellStart"/>
      <w:r w:rsidRPr="00FE10E6">
        <w:rPr>
          <w:rFonts w:ascii="Arial" w:hAnsi="Arial" w:cs="Arial"/>
          <w:bCs/>
          <w:color w:val="000000"/>
          <w:sz w:val="20"/>
          <w:szCs w:val="20"/>
        </w:rPr>
        <w:t>Accounts</w:t>
      </w:r>
      <w:proofErr w:type="spellEnd"/>
      <w:r w:rsidRPr="00FE10E6">
        <w:rPr>
          <w:rFonts w:ascii="Arial" w:hAnsi="Arial" w:cs="Arial"/>
          <w:bCs/>
          <w:color w:val="000000"/>
          <w:sz w:val="20"/>
          <w:szCs w:val="20"/>
        </w:rPr>
        <w:t xml:space="preserve"> Biuro Rachunkowe Grażyna Musa-Przybylak, </w:t>
      </w:r>
      <w:r w:rsidR="00EF52EF" w:rsidRPr="00FE10E6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Pr="00FE10E6">
        <w:rPr>
          <w:rFonts w:ascii="Arial" w:hAnsi="Arial" w:cs="Arial"/>
          <w:bCs/>
          <w:color w:val="000000"/>
          <w:sz w:val="20"/>
          <w:szCs w:val="20"/>
        </w:rPr>
        <w:t>w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sprawach nieuregulowanych niniejszą umową obowiązują przepisy Kodeksu cywilnego. </w:t>
      </w:r>
    </w:p>
    <w:p w:rsidR="00B9153F" w:rsidRPr="00FE10E6" w:rsidRDefault="0065251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Umowę sporządzono w dwóch jednobrzmiących egzemplarzach, po jednym dla każdej ze stron. </w:t>
      </w:r>
    </w:p>
    <w:p w:rsidR="00B9153F" w:rsidRPr="00FE10E6" w:rsidRDefault="0065251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 xml:space="preserve">Zmiana treści umowy wymaga formy pisemnej w </w:t>
      </w:r>
      <w:proofErr w:type="gramStart"/>
      <w:r w:rsidRPr="00FE10E6">
        <w:rPr>
          <w:rFonts w:ascii="Arial" w:hAnsi="Arial" w:cs="Arial"/>
          <w:color w:val="000000"/>
          <w:sz w:val="20"/>
          <w:szCs w:val="20"/>
        </w:rPr>
        <w:t>postaci  Aneksu</w:t>
      </w:r>
      <w:proofErr w:type="gramEnd"/>
      <w:r w:rsidRPr="00FE10E6">
        <w:rPr>
          <w:rFonts w:ascii="Arial" w:hAnsi="Arial" w:cs="Arial"/>
          <w:color w:val="000000"/>
          <w:sz w:val="20"/>
          <w:szCs w:val="20"/>
        </w:rPr>
        <w:t xml:space="preserve"> pod rygorem nieważności. </w:t>
      </w:r>
    </w:p>
    <w:p w:rsidR="00B9153F" w:rsidRPr="00FE10E6" w:rsidRDefault="00B9153F">
      <w:pPr>
        <w:pStyle w:val="Akapitzlist"/>
        <w:ind w:left="720"/>
        <w:rPr>
          <w:rFonts w:ascii="Arial" w:hAnsi="Arial" w:cs="Arial"/>
          <w:sz w:val="20"/>
          <w:szCs w:val="20"/>
        </w:rPr>
      </w:pPr>
    </w:p>
    <w:p w:rsidR="00B9153F" w:rsidRPr="00FE10E6" w:rsidRDefault="00B9153F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B9153F" w:rsidRPr="00FE10E6" w:rsidRDefault="00652518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FE10E6">
        <w:rPr>
          <w:rFonts w:ascii="Arial" w:hAnsi="Arial" w:cs="Arial"/>
          <w:color w:val="000000"/>
          <w:sz w:val="20"/>
          <w:szCs w:val="20"/>
        </w:rPr>
        <w:t>.............</w:t>
      </w:r>
      <w:r w:rsidR="00C63D3F">
        <w:rPr>
          <w:rFonts w:ascii="Arial" w:hAnsi="Arial" w:cs="Arial"/>
          <w:color w:val="000000"/>
          <w:sz w:val="20"/>
          <w:szCs w:val="20"/>
        </w:rPr>
        <w:t>............................................</w:t>
      </w:r>
      <w:r w:rsidRPr="00FE10E6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="00C63D3F">
        <w:rPr>
          <w:rFonts w:ascii="Arial" w:hAnsi="Arial" w:cs="Arial"/>
          <w:color w:val="000000"/>
          <w:sz w:val="20"/>
          <w:szCs w:val="20"/>
        </w:rPr>
        <w:t xml:space="preserve">                             ..</w:t>
      </w:r>
      <w:r w:rsidRPr="00FE10E6"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652518" w:rsidRPr="00FE10E6" w:rsidRDefault="0047033C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Podpis </w:t>
      </w:r>
      <w:proofErr w:type="gramStart"/>
      <w:r w:rsidR="00EF52EF" w:rsidRPr="00FE10E6">
        <w:rPr>
          <w:rFonts w:ascii="Arial" w:hAnsi="Arial" w:cs="Arial"/>
          <w:color w:val="000000"/>
          <w:sz w:val="20"/>
          <w:szCs w:val="20"/>
        </w:rPr>
        <w:t>Z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>lecen</w:t>
      </w:r>
      <w:r w:rsidR="00C63D3F">
        <w:rPr>
          <w:rFonts w:ascii="Arial" w:hAnsi="Arial" w:cs="Arial"/>
          <w:color w:val="000000"/>
          <w:sz w:val="20"/>
          <w:szCs w:val="20"/>
        </w:rPr>
        <w:t xml:space="preserve">iobiorcy        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    </w:t>
      </w:r>
      <w:proofErr w:type="gramEnd"/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         Podpis </w:t>
      </w:r>
      <w:r w:rsidR="00EF52EF" w:rsidRPr="00FE10E6">
        <w:rPr>
          <w:rFonts w:ascii="Arial" w:hAnsi="Arial" w:cs="Arial"/>
          <w:color w:val="000000"/>
          <w:sz w:val="20"/>
          <w:szCs w:val="20"/>
        </w:rPr>
        <w:t>Z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>lec</w:t>
      </w:r>
      <w:r w:rsidR="00C63D3F">
        <w:rPr>
          <w:rFonts w:ascii="Arial" w:hAnsi="Arial" w:cs="Arial"/>
          <w:color w:val="000000"/>
          <w:sz w:val="20"/>
          <w:szCs w:val="20"/>
        </w:rPr>
        <w:t>eniodawcy</w:t>
      </w:r>
      <w:r w:rsidR="00652518" w:rsidRPr="00FE10E6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652518" w:rsidRPr="00FE10E6" w:rsidSect="00B9153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26157"/>
    <w:rsid w:val="00012FCA"/>
    <w:rsid w:val="00026157"/>
    <w:rsid w:val="0012791F"/>
    <w:rsid w:val="001A6D67"/>
    <w:rsid w:val="00392A63"/>
    <w:rsid w:val="003E20E1"/>
    <w:rsid w:val="0047033C"/>
    <w:rsid w:val="004903A5"/>
    <w:rsid w:val="00534DFB"/>
    <w:rsid w:val="005D1CF2"/>
    <w:rsid w:val="00626BA7"/>
    <w:rsid w:val="00652518"/>
    <w:rsid w:val="006E3BFD"/>
    <w:rsid w:val="00702070"/>
    <w:rsid w:val="00760F3C"/>
    <w:rsid w:val="00762184"/>
    <w:rsid w:val="00814FAC"/>
    <w:rsid w:val="00896DED"/>
    <w:rsid w:val="008A33CD"/>
    <w:rsid w:val="009D2B5D"/>
    <w:rsid w:val="00AD6010"/>
    <w:rsid w:val="00AD7E1C"/>
    <w:rsid w:val="00B66140"/>
    <w:rsid w:val="00B9153F"/>
    <w:rsid w:val="00BB1D34"/>
    <w:rsid w:val="00C07521"/>
    <w:rsid w:val="00C63D3F"/>
    <w:rsid w:val="00CC1D39"/>
    <w:rsid w:val="00CF6D3C"/>
    <w:rsid w:val="00D3106B"/>
    <w:rsid w:val="00D57012"/>
    <w:rsid w:val="00DE69CA"/>
    <w:rsid w:val="00DF6C43"/>
    <w:rsid w:val="00E45D24"/>
    <w:rsid w:val="00E73B09"/>
    <w:rsid w:val="00ED07B1"/>
    <w:rsid w:val="00EF52EF"/>
    <w:rsid w:val="00F16D4E"/>
    <w:rsid w:val="00F532A2"/>
    <w:rsid w:val="00F8045B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53F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B9153F"/>
    <w:pPr>
      <w:numPr>
        <w:ilvl w:val="1"/>
        <w:numId w:val="1"/>
      </w:numPr>
      <w:suppressAutoHyphens w:val="0"/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9153F"/>
  </w:style>
  <w:style w:type="character" w:customStyle="1" w:styleId="WW8Num1z1">
    <w:name w:val="WW8Num1z1"/>
    <w:rsid w:val="00B9153F"/>
  </w:style>
  <w:style w:type="character" w:customStyle="1" w:styleId="WW8Num1z2">
    <w:name w:val="WW8Num1z2"/>
    <w:rsid w:val="00B9153F"/>
  </w:style>
  <w:style w:type="character" w:customStyle="1" w:styleId="WW8Num1z3">
    <w:name w:val="WW8Num1z3"/>
    <w:rsid w:val="00B9153F"/>
  </w:style>
  <w:style w:type="character" w:customStyle="1" w:styleId="WW8Num1z4">
    <w:name w:val="WW8Num1z4"/>
    <w:rsid w:val="00B9153F"/>
  </w:style>
  <w:style w:type="character" w:customStyle="1" w:styleId="WW8Num1z5">
    <w:name w:val="WW8Num1z5"/>
    <w:rsid w:val="00B9153F"/>
  </w:style>
  <w:style w:type="character" w:customStyle="1" w:styleId="WW8Num1z6">
    <w:name w:val="WW8Num1z6"/>
    <w:rsid w:val="00B9153F"/>
  </w:style>
  <w:style w:type="character" w:customStyle="1" w:styleId="WW8Num1z7">
    <w:name w:val="WW8Num1z7"/>
    <w:rsid w:val="00B9153F"/>
  </w:style>
  <w:style w:type="character" w:customStyle="1" w:styleId="WW8Num1z8">
    <w:name w:val="WW8Num1z8"/>
    <w:rsid w:val="00B9153F"/>
  </w:style>
  <w:style w:type="character" w:customStyle="1" w:styleId="WW8Num2z0">
    <w:name w:val="WW8Num2z0"/>
    <w:rsid w:val="00B9153F"/>
    <w:rPr>
      <w:rFonts w:ascii="Symbol" w:hAnsi="Symbol" w:cs="Symbol" w:hint="default"/>
    </w:rPr>
  </w:style>
  <w:style w:type="character" w:customStyle="1" w:styleId="WW8Num3z0">
    <w:name w:val="WW8Num3z0"/>
    <w:rsid w:val="00B9153F"/>
    <w:rPr>
      <w:rFonts w:ascii="Arial" w:hAnsi="Arial" w:cs="Arial" w:hint="default"/>
      <w:color w:val="000000"/>
      <w:sz w:val="20"/>
    </w:rPr>
  </w:style>
  <w:style w:type="character" w:customStyle="1" w:styleId="WW8Num3z1">
    <w:name w:val="WW8Num3z1"/>
    <w:rsid w:val="00B9153F"/>
  </w:style>
  <w:style w:type="character" w:customStyle="1" w:styleId="WW8Num3z2">
    <w:name w:val="WW8Num3z2"/>
    <w:rsid w:val="00B9153F"/>
  </w:style>
  <w:style w:type="character" w:customStyle="1" w:styleId="WW8Num3z3">
    <w:name w:val="WW8Num3z3"/>
    <w:rsid w:val="00B9153F"/>
  </w:style>
  <w:style w:type="character" w:customStyle="1" w:styleId="WW8Num3z4">
    <w:name w:val="WW8Num3z4"/>
    <w:rsid w:val="00B9153F"/>
  </w:style>
  <w:style w:type="character" w:customStyle="1" w:styleId="WW8Num3z5">
    <w:name w:val="WW8Num3z5"/>
    <w:rsid w:val="00B9153F"/>
  </w:style>
  <w:style w:type="character" w:customStyle="1" w:styleId="WW8Num3z6">
    <w:name w:val="WW8Num3z6"/>
    <w:rsid w:val="00B9153F"/>
  </w:style>
  <w:style w:type="character" w:customStyle="1" w:styleId="WW8Num3z7">
    <w:name w:val="WW8Num3z7"/>
    <w:rsid w:val="00B9153F"/>
  </w:style>
  <w:style w:type="character" w:customStyle="1" w:styleId="WW8Num3z8">
    <w:name w:val="WW8Num3z8"/>
    <w:rsid w:val="00B9153F"/>
  </w:style>
  <w:style w:type="character" w:customStyle="1" w:styleId="WW8Num4z0">
    <w:name w:val="WW8Num4z0"/>
    <w:rsid w:val="00B9153F"/>
  </w:style>
  <w:style w:type="character" w:customStyle="1" w:styleId="WW8Num4z1">
    <w:name w:val="WW8Num4z1"/>
    <w:rsid w:val="00B9153F"/>
  </w:style>
  <w:style w:type="character" w:customStyle="1" w:styleId="WW8Num4z2">
    <w:name w:val="WW8Num4z2"/>
    <w:rsid w:val="00B9153F"/>
  </w:style>
  <w:style w:type="character" w:customStyle="1" w:styleId="WW8Num4z3">
    <w:name w:val="WW8Num4z3"/>
    <w:rsid w:val="00B9153F"/>
  </w:style>
  <w:style w:type="character" w:customStyle="1" w:styleId="WW8Num4z4">
    <w:name w:val="WW8Num4z4"/>
    <w:rsid w:val="00B9153F"/>
  </w:style>
  <w:style w:type="character" w:customStyle="1" w:styleId="WW8Num4z5">
    <w:name w:val="WW8Num4z5"/>
    <w:rsid w:val="00B9153F"/>
  </w:style>
  <w:style w:type="character" w:customStyle="1" w:styleId="WW8Num4z6">
    <w:name w:val="WW8Num4z6"/>
    <w:rsid w:val="00B9153F"/>
  </w:style>
  <w:style w:type="character" w:customStyle="1" w:styleId="WW8Num4z7">
    <w:name w:val="WW8Num4z7"/>
    <w:rsid w:val="00B9153F"/>
  </w:style>
  <w:style w:type="character" w:customStyle="1" w:styleId="WW8Num4z8">
    <w:name w:val="WW8Num4z8"/>
    <w:rsid w:val="00B9153F"/>
  </w:style>
  <w:style w:type="character" w:customStyle="1" w:styleId="WW8Num5z0">
    <w:name w:val="WW8Num5z0"/>
    <w:rsid w:val="00B9153F"/>
  </w:style>
  <w:style w:type="character" w:customStyle="1" w:styleId="WW8Num5z1">
    <w:name w:val="WW8Num5z1"/>
    <w:rsid w:val="00B9153F"/>
  </w:style>
  <w:style w:type="character" w:customStyle="1" w:styleId="WW8Num5z2">
    <w:name w:val="WW8Num5z2"/>
    <w:rsid w:val="00B9153F"/>
  </w:style>
  <w:style w:type="character" w:customStyle="1" w:styleId="WW8Num5z3">
    <w:name w:val="WW8Num5z3"/>
    <w:rsid w:val="00B9153F"/>
  </w:style>
  <w:style w:type="character" w:customStyle="1" w:styleId="WW8Num5z4">
    <w:name w:val="WW8Num5z4"/>
    <w:rsid w:val="00B9153F"/>
  </w:style>
  <w:style w:type="character" w:customStyle="1" w:styleId="WW8Num5z5">
    <w:name w:val="WW8Num5z5"/>
    <w:rsid w:val="00B9153F"/>
  </w:style>
  <w:style w:type="character" w:customStyle="1" w:styleId="WW8Num5z6">
    <w:name w:val="WW8Num5z6"/>
    <w:rsid w:val="00B9153F"/>
  </w:style>
  <w:style w:type="character" w:customStyle="1" w:styleId="WW8Num5z7">
    <w:name w:val="WW8Num5z7"/>
    <w:rsid w:val="00B9153F"/>
  </w:style>
  <w:style w:type="character" w:customStyle="1" w:styleId="WW8Num5z8">
    <w:name w:val="WW8Num5z8"/>
    <w:rsid w:val="00B9153F"/>
  </w:style>
  <w:style w:type="character" w:customStyle="1" w:styleId="WW8Num6z0">
    <w:name w:val="WW8Num6z0"/>
    <w:rsid w:val="00B9153F"/>
    <w:rPr>
      <w:rFonts w:ascii="Arial" w:hAnsi="Arial" w:cs="Arial"/>
      <w:sz w:val="20"/>
      <w:szCs w:val="20"/>
    </w:rPr>
  </w:style>
  <w:style w:type="character" w:customStyle="1" w:styleId="WW8Num6z1">
    <w:name w:val="WW8Num6z1"/>
    <w:rsid w:val="00B9153F"/>
  </w:style>
  <w:style w:type="character" w:customStyle="1" w:styleId="WW8Num6z2">
    <w:name w:val="WW8Num6z2"/>
    <w:rsid w:val="00B9153F"/>
  </w:style>
  <w:style w:type="character" w:customStyle="1" w:styleId="WW8Num6z3">
    <w:name w:val="WW8Num6z3"/>
    <w:rsid w:val="00B9153F"/>
  </w:style>
  <w:style w:type="character" w:customStyle="1" w:styleId="WW8Num6z4">
    <w:name w:val="WW8Num6z4"/>
    <w:rsid w:val="00B9153F"/>
  </w:style>
  <w:style w:type="character" w:customStyle="1" w:styleId="WW8Num6z5">
    <w:name w:val="WW8Num6z5"/>
    <w:rsid w:val="00B9153F"/>
  </w:style>
  <w:style w:type="character" w:customStyle="1" w:styleId="WW8Num6z6">
    <w:name w:val="WW8Num6z6"/>
    <w:rsid w:val="00B9153F"/>
  </w:style>
  <w:style w:type="character" w:customStyle="1" w:styleId="WW8Num6z7">
    <w:name w:val="WW8Num6z7"/>
    <w:rsid w:val="00B9153F"/>
  </w:style>
  <w:style w:type="character" w:customStyle="1" w:styleId="WW8Num6z8">
    <w:name w:val="WW8Num6z8"/>
    <w:rsid w:val="00B9153F"/>
  </w:style>
  <w:style w:type="character" w:customStyle="1" w:styleId="WW8Num7z0">
    <w:name w:val="WW8Num7z0"/>
    <w:rsid w:val="00B9153F"/>
    <w:rPr>
      <w:rFonts w:ascii="Arial" w:hAnsi="Arial" w:cs="Arial"/>
      <w:b/>
      <w:sz w:val="20"/>
      <w:szCs w:val="20"/>
    </w:rPr>
  </w:style>
  <w:style w:type="character" w:customStyle="1" w:styleId="WW8Num7z1">
    <w:name w:val="WW8Num7z1"/>
    <w:rsid w:val="00B9153F"/>
  </w:style>
  <w:style w:type="character" w:customStyle="1" w:styleId="WW8Num7z2">
    <w:name w:val="WW8Num7z2"/>
    <w:rsid w:val="00B9153F"/>
  </w:style>
  <w:style w:type="character" w:customStyle="1" w:styleId="WW8Num7z3">
    <w:name w:val="WW8Num7z3"/>
    <w:rsid w:val="00B9153F"/>
  </w:style>
  <w:style w:type="character" w:customStyle="1" w:styleId="WW8Num7z4">
    <w:name w:val="WW8Num7z4"/>
    <w:rsid w:val="00B9153F"/>
  </w:style>
  <w:style w:type="character" w:customStyle="1" w:styleId="WW8Num7z5">
    <w:name w:val="WW8Num7z5"/>
    <w:rsid w:val="00B9153F"/>
  </w:style>
  <w:style w:type="character" w:customStyle="1" w:styleId="WW8Num7z6">
    <w:name w:val="WW8Num7z6"/>
    <w:rsid w:val="00B9153F"/>
  </w:style>
  <w:style w:type="character" w:customStyle="1" w:styleId="WW8Num7z7">
    <w:name w:val="WW8Num7z7"/>
    <w:rsid w:val="00B9153F"/>
  </w:style>
  <w:style w:type="character" w:customStyle="1" w:styleId="WW8Num7z8">
    <w:name w:val="WW8Num7z8"/>
    <w:rsid w:val="00B9153F"/>
  </w:style>
  <w:style w:type="character" w:customStyle="1" w:styleId="WW8Num2z1">
    <w:name w:val="WW8Num2z1"/>
    <w:rsid w:val="00B9153F"/>
  </w:style>
  <w:style w:type="character" w:customStyle="1" w:styleId="WW8Num2z2">
    <w:name w:val="WW8Num2z2"/>
    <w:rsid w:val="00B9153F"/>
  </w:style>
  <w:style w:type="character" w:customStyle="1" w:styleId="WW8Num2z3">
    <w:name w:val="WW8Num2z3"/>
    <w:rsid w:val="00B9153F"/>
  </w:style>
  <w:style w:type="character" w:customStyle="1" w:styleId="WW8Num2z4">
    <w:name w:val="WW8Num2z4"/>
    <w:rsid w:val="00B9153F"/>
  </w:style>
  <w:style w:type="character" w:customStyle="1" w:styleId="WW8Num2z5">
    <w:name w:val="WW8Num2z5"/>
    <w:rsid w:val="00B9153F"/>
  </w:style>
  <w:style w:type="character" w:customStyle="1" w:styleId="WW8Num2z6">
    <w:name w:val="WW8Num2z6"/>
    <w:rsid w:val="00B9153F"/>
  </w:style>
  <w:style w:type="character" w:customStyle="1" w:styleId="WW8Num2z7">
    <w:name w:val="WW8Num2z7"/>
    <w:rsid w:val="00B9153F"/>
  </w:style>
  <w:style w:type="character" w:customStyle="1" w:styleId="WW8Num2z8">
    <w:name w:val="WW8Num2z8"/>
    <w:rsid w:val="00B9153F"/>
  </w:style>
  <w:style w:type="character" w:customStyle="1" w:styleId="Domylnaczcionkaakapitu2">
    <w:name w:val="Domyślna czcionka akapitu2"/>
    <w:rsid w:val="00B9153F"/>
  </w:style>
  <w:style w:type="character" w:customStyle="1" w:styleId="WW8Num8z0">
    <w:name w:val="WW8Num8z0"/>
    <w:rsid w:val="00B9153F"/>
    <w:rPr>
      <w:rFonts w:ascii="Arial" w:hAnsi="Arial" w:cs="Arial" w:hint="default"/>
      <w:color w:val="000000"/>
      <w:sz w:val="20"/>
    </w:rPr>
  </w:style>
  <w:style w:type="character" w:customStyle="1" w:styleId="WW8Num8z1">
    <w:name w:val="WW8Num8z1"/>
    <w:rsid w:val="00B9153F"/>
  </w:style>
  <w:style w:type="character" w:customStyle="1" w:styleId="WW8Num8z2">
    <w:name w:val="WW8Num8z2"/>
    <w:rsid w:val="00B9153F"/>
  </w:style>
  <w:style w:type="character" w:customStyle="1" w:styleId="WW8Num8z3">
    <w:name w:val="WW8Num8z3"/>
    <w:rsid w:val="00B9153F"/>
  </w:style>
  <w:style w:type="character" w:customStyle="1" w:styleId="WW8Num8z4">
    <w:name w:val="WW8Num8z4"/>
    <w:rsid w:val="00B9153F"/>
  </w:style>
  <w:style w:type="character" w:customStyle="1" w:styleId="WW8Num8z5">
    <w:name w:val="WW8Num8z5"/>
    <w:rsid w:val="00B9153F"/>
  </w:style>
  <w:style w:type="character" w:customStyle="1" w:styleId="WW8Num8z6">
    <w:name w:val="WW8Num8z6"/>
    <w:rsid w:val="00B9153F"/>
  </w:style>
  <w:style w:type="character" w:customStyle="1" w:styleId="WW8Num8z7">
    <w:name w:val="WW8Num8z7"/>
    <w:rsid w:val="00B9153F"/>
  </w:style>
  <w:style w:type="character" w:customStyle="1" w:styleId="WW8Num8z8">
    <w:name w:val="WW8Num8z8"/>
    <w:rsid w:val="00B9153F"/>
  </w:style>
  <w:style w:type="character" w:customStyle="1" w:styleId="WW8Num9z0">
    <w:name w:val="WW8Num9z0"/>
    <w:rsid w:val="00B9153F"/>
  </w:style>
  <w:style w:type="character" w:customStyle="1" w:styleId="WW8Num9z1">
    <w:name w:val="WW8Num9z1"/>
    <w:rsid w:val="00B9153F"/>
  </w:style>
  <w:style w:type="character" w:customStyle="1" w:styleId="WW8Num9z2">
    <w:name w:val="WW8Num9z2"/>
    <w:rsid w:val="00B9153F"/>
  </w:style>
  <w:style w:type="character" w:customStyle="1" w:styleId="WW8Num9z3">
    <w:name w:val="WW8Num9z3"/>
    <w:rsid w:val="00B9153F"/>
  </w:style>
  <w:style w:type="character" w:customStyle="1" w:styleId="WW8Num9z4">
    <w:name w:val="WW8Num9z4"/>
    <w:rsid w:val="00B9153F"/>
  </w:style>
  <w:style w:type="character" w:customStyle="1" w:styleId="WW8Num9z5">
    <w:name w:val="WW8Num9z5"/>
    <w:rsid w:val="00B9153F"/>
  </w:style>
  <w:style w:type="character" w:customStyle="1" w:styleId="WW8Num9z6">
    <w:name w:val="WW8Num9z6"/>
    <w:rsid w:val="00B9153F"/>
  </w:style>
  <w:style w:type="character" w:customStyle="1" w:styleId="WW8Num9z7">
    <w:name w:val="WW8Num9z7"/>
    <w:rsid w:val="00B9153F"/>
  </w:style>
  <w:style w:type="character" w:customStyle="1" w:styleId="WW8Num9z8">
    <w:name w:val="WW8Num9z8"/>
    <w:rsid w:val="00B9153F"/>
  </w:style>
  <w:style w:type="character" w:customStyle="1" w:styleId="WW8Num10z0">
    <w:name w:val="WW8Num10z0"/>
    <w:rsid w:val="00B9153F"/>
  </w:style>
  <w:style w:type="character" w:customStyle="1" w:styleId="WW8Num10z1">
    <w:name w:val="WW8Num10z1"/>
    <w:rsid w:val="00B9153F"/>
  </w:style>
  <w:style w:type="character" w:customStyle="1" w:styleId="WW8Num10z2">
    <w:name w:val="WW8Num10z2"/>
    <w:rsid w:val="00B9153F"/>
  </w:style>
  <w:style w:type="character" w:customStyle="1" w:styleId="WW8Num10z3">
    <w:name w:val="WW8Num10z3"/>
    <w:rsid w:val="00B9153F"/>
  </w:style>
  <w:style w:type="character" w:customStyle="1" w:styleId="WW8Num10z4">
    <w:name w:val="WW8Num10z4"/>
    <w:rsid w:val="00B9153F"/>
  </w:style>
  <w:style w:type="character" w:customStyle="1" w:styleId="WW8Num10z5">
    <w:name w:val="WW8Num10z5"/>
    <w:rsid w:val="00B9153F"/>
  </w:style>
  <w:style w:type="character" w:customStyle="1" w:styleId="WW8Num10z6">
    <w:name w:val="WW8Num10z6"/>
    <w:rsid w:val="00B9153F"/>
  </w:style>
  <w:style w:type="character" w:customStyle="1" w:styleId="WW8Num10z7">
    <w:name w:val="WW8Num10z7"/>
    <w:rsid w:val="00B9153F"/>
  </w:style>
  <w:style w:type="character" w:customStyle="1" w:styleId="WW8Num10z8">
    <w:name w:val="WW8Num10z8"/>
    <w:rsid w:val="00B9153F"/>
  </w:style>
  <w:style w:type="character" w:customStyle="1" w:styleId="WW8Num11z0">
    <w:name w:val="WW8Num11z0"/>
    <w:rsid w:val="00B9153F"/>
  </w:style>
  <w:style w:type="character" w:customStyle="1" w:styleId="WW8Num11z1">
    <w:name w:val="WW8Num11z1"/>
    <w:rsid w:val="00B9153F"/>
  </w:style>
  <w:style w:type="character" w:customStyle="1" w:styleId="WW8Num11z2">
    <w:name w:val="WW8Num11z2"/>
    <w:rsid w:val="00B9153F"/>
  </w:style>
  <w:style w:type="character" w:customStyle="1" w:styleId="WW8Num11z3">
    <w:name w:val="WW8Num11z3"/>
    <w:rsid w:val="00B9153F"/>
  </w:style>
  <w:style w:type="character" w:customStyle="1" w:styleId="WW8Num11z4">
    <w:name w:val="WW8Num11z4"/>
    <w:rsid w:val="00B9153F"/>
  </w:style>
  <w:style w:type="character" w:customStyle="1" w:styleId="WW8Num11z5">
    <w:name w:val="WW8Num11z5"/>
    <w:rsid w:val="00B9153F"/>
  </w:style>
  <w:style w:type="character" w:customStyle="1" w:styleId="WW8Num11z6">
    <w:name w:val="WW8Num11z6"/>
    <w:rsid w:val="00B9153F"/>
  </w:style>
  <w:style w:type="character" w:customStyle="1" w:styleId="WW8Num11z7">
    <w:name w:val="WW8Num11z7"/>
    <w:rsid w:val="00B9153F"/>
  </w:style>
  <w:style w:type="character" w:customStyle="1" w:styleId="WW8Num11z8">
    <w:name w:val="WW8Num11z8"/>
    <w:rsid w:val="00B9153F"/>
  </w:style>
  <w:style w:type="character" w:customStyle="1" w:styleId="WW8Num12z0">
    <w:name w:val="WW8Num12z0"/>
    <w:rsid w:val="00B9153F"/>
  </w:style>
  <w:style w:type="character" w:customStyle="1" w:styleId="WW8Num12z1">
    <w:name w:val="WW8Num12z1"/>
    <w:rsid w:val="00B9153F"/>
  </w:style>
  <w:style w:type="character" w:customStyle="1" w:styleId="WW8Num12z2">
    <w:name w:val="WW8Num12z2"/>
    <w:rsid w:val="00B9153F"/>
  </w:style>
  <w:style w:type="character" w:customStyle="1" w:styleId="WW8Num12z3">
    <w:name w:val="WW8Num12z3"/>
    <w:rsid w:val="00B9153F"/>
  </w:style>
  <w:style w:type="character" w:customStyle="1" w:styleId="WW8Num12z4">
    <w:name w:val="WW8Num12z4"/>
    <w:rsid w:val="00B9153F"/>
  </w:style>
  <w:style w:type="character" w:customStyle="1" w:styleId="WW8Num12z5">
    <w:name w:val="WW8Num12z5"/>
    <w:rsid w:val="00B9153F"/>
  </w:style>
  <w:style w:type="character" w:customStyle="1" w:styleId="WW8Num12z6">
    <w:name w:val="WW8Num12z6"/>
    <w:rsid w:val="00B9153F"/>
  </w:style>
  <w:style w:type="character" w:customStyle="1" w:styleId="WW8Num12z7">
    <w:name w:val="WW8Num12z7"/>
    <w:rsid w:val="00B9153F"/>
  </w:style>
  <w:style w:type="character" w:customStyle="1" w:styleId="WW8Num12z8">
    <w:name w:val="WW8Num12z8"/>
    <w:rsid w:val="00B9153F"/>
  </w:style>
  <w:style w:type="character" w:customStyle="1" w:styleId="Domylnaczcionkaakapitu1">
    <w:name w:val="Domyślna czcionka akapitu1"/>
    <w:rsid w:val="00B9153F"/>
  </w:style>
  <w:style w:type="character" w:customStyle="1" w:styleId="Znakinumeracji">
    <w:name w:val="Znaki numeracji"/>
    <w:rsid w:val="00B9153F"/>
  </w:style>
  <w:style w:type="character" w:customStyle="1" w:styleId="Nagwek2Znak">
    <w:name w:val="Nagłówek 2 Znak"/>
    <w:basedOn w:val="Domylnaczcionkaakapitu2"/>
    <w:rsid w:val="00B9153F"/>
    <w:rPr>
      <w:b/>
      <w:bCs/>
      <w:sz w:val="36"/>
      <w:szCs w:val="36"/>
    </w:rPr>
  </w:style>
  <w:style w:type="paragraph" w:customStyle="1" w:styleId="Nagwek20">
    <w:name w:val="Nagłówek2"/>
    <w:basedOn w:val="Normalny"/>
    <w:next w:val="Tekstpodstawowy"/>
    <w:rsid w:val="00B915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9153F"/>
    <w:pPr>
      <w:spacing w:after="140" w:line="288" w:lineRule="auto"/>
    </w:pPr>
  </w:style>
  <w:style w:type="paragraph" w:styleId="Lista">
    <w:name w:val="List"/>
    <w:basedOn w:val="Tekstpodstawowy"/>
    <w:rsid w:val="00B9153F"/>
    <w:rPr>
      <w:rFonts w:cs="Mangal"/>
    </w:rPr>
  </w:style>
  <w:style w:type="paragraph" w:styleId="Legenda">
    <w:name w:val="caption"/>
    <w:basedOn w:val="Normalny"/>
    <w:qFormat/>
    <w:rsid w:val="00B915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9153F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915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9153F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B9153F"/>
    <w:pPr>
      <w:spacing w:before="280" w:after="280"/>
    </w:pPr>
  </w:style>
  <w:style w:type="paragraph" w:styleId="Akapitzlist">
    <w:name w:val="List Paragraph"/>
    <w:basedOn w:val="Normalny"/>
    <w:qFormat/>
    <w:rsid w:val="00B9153F"/>
    <w:pPr>
      <w:spacing w:before="280" w:after="280"/>
    </w:pPr>
  </w:style>
  <w:style w:type="paragraph" w:customStyle="1" w:styleId="Default">
    <w:name w:val="Default"/>
    <w:rsid w:val="00B9153F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9153F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UGU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cp:lastModifiedBy>Ugu</cp:lastModifiedBy>
  <cp:revision>15</cp:revision>
  <cp:lastPrinted>2017-04-28T07:59:00Z</cp:lastPrinted>
  <dcterms:created xsi:type="dcterms:W3CDTF">2017-10-06T11:12:00Z</dcterms:created>
  <dcterms:modified xsi:type="dcterms:W3CDTF">2017-12-04T14:13:00Z</dcterms:modified>
</cp:coreProperties>
</file>